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34" w:type="dxa"/>
        <w:tblInd w:w="288" w:type="dxa"/>
        <w:tblLayout w:type="fixed"/>
        <w:tblCellMar>
          <w:left w:w="36" w:type="dxa"/>
          <w:right w:w="36" w:type="dxa"/>
        </w:tblCellMar>
        <w:tblLook w:val="0000" w:firstRow="0" w:lastRow="0" w:firstColumn="0" w:lastColumn="0" w:noHBand="0" w:noVBand="0"/>
      </w:tblPr>
      <w:tblGrid>
        <w:gridCol w:w="108"/>
        <w:gridCol w:w="6300"/>
        <w:gridCol w:w="4500"/>
        <w:gridCol w:w="126"/>
      </w:tblGrid>
      <w:tr w:rsidR="00E46229">
        <w:trPr>
          <w:cantSplit/>
        </w:trPr>
        <w:tc>
          <w:tcPr>
            <w:tcW w:w="108" w:type="dxa"/>
            <w:vAlign w:val="center"/>
          </w:tcPr>
          <w:p w:rsidR="00E46229" w:rsidRDefault="00E46229" w:rsidP="00E46229">
            <w:pPr>
              <w:pStyle w:val="Heading1"/>
              <w:snapToGrid w:val="0"/>
              <w:rPr>
                <w:rFonts w:ascii="Arial" w:hAnsi="Arial"/>
                <w:sz w:val="18"/>
              </w:rPr>
            </w:pPr>
          </w:p>
        </w:tc>
        <w:tc>
          <w:tcPr>
            <w:tcW w:w="6300" w:type="dxa"/>
          </w:tcPr>
          <w:p w:rsidR="00E46229" w:rsidRDefault="00E46229" w:rsidP="00E46229">
            <w:pPr>
              <w:snapToGrid w:val="0"/>
              <w:ind w:left="162"/>
              <w:rPr>
                <w:rFonts w:ascii="Arial" w:hAnsi="Arial"/>
                <w:b/>
                <w:sz w:val="18"/>
              </w:rPr>
            </w:pPr>
            <w:r>
              <w:rPr>
                <w:rFonts w:ascii="Arial" w:hAnsi="Arial"/>
                <w:b/>
                <w:sz w:val="18"/>
              </w:rPr>
              <w:t>FIVE TRAILS DAY CAMP</w:t>
            </w:r>
          </w:p>
          <w:p w:rsidR="00E46229" w:rsidRDefault="00E46229" w:rsidP="00E46229">
            <w:pPr>
              <w:pStyle w:val="Heading1"/>
              <w:ind w:left="162" w:firstLine="0"/>
              <w:jc w:val="left"/>
              <w:rPr>
                <w:rFonts w:ascii="Arial" w:hAnsi="Arial"/>
                <w:sz w:val="18"/>
              </w:rPr>
            </w:pPr>
            <w:r>
              <w:rPr>
                <w:rFonts w:ascii="Arial" w:hAnsi="Arial"/>
                <w:sz w:val="18"/>
              </w:rPr>
              <w:t xml:space="preserve">CAMP WISDOM – JUNE </w:t>
            </w:r>
            <w:r w:rsidR="00EC289A">
              <w:rPr>
                <w:rFonts w:ascii="Arial" w:hAnsi="Arial"/>
                <w:sz w:val="18"/>
              </w:rPr>
              <w:t>18</w:t>
            </w:r>
            <w:r>
              <w:rPr>
                <w:rFonts w:ascii="Arial" w:hAnsi="Arial"/>
                <w:sz w:val="18"/>
              </w:rPr>
              <w:t xml:space="preserve"> </w:t>
            </w:r>
            <w:r w:rsidR="00E33204">
              <w:rPr>
                <w:rFonts w:ascii="Arial" w:hAnsi="Arial"/>
                <w:sz w:val="18"/>
              </w:rPr>
              <w:t>–</w:t>
            </w:r>
            <w:bookmarkStart w:id="0" w:name="_GoBack"/>
            <w:bookmarkEnd w:id="0"/>
            <w:r>
              <w:rPr>
                <w:rFonts w:ascii="Arial" w:hAnsi="Arial"/>
                <w:sz w:val="18"/>
              </w:rPr>
              <w:t xml:space="preserve"> 2</w:t>
            </w:r>
            <w:r w:rsidR="00EC289A">
              <w:rPr>
                <w:rFonts w:ascii="Arial" w:hAnsi="Arial"/>
                <w:sz w:val="18"/>
              </w:rPr>
              <w:t>2</w:t>
            </w:r>
            <w:r>
              <w:rPr>
                <w:rFonts w:ascii="Arial" w:hAnsi="Arial"/>
                <w:sz w:val="18"/>
              </w:rPr>
              <w:t>, 201</w:t>
            </w:r>
            <w:r w:rsidR="00EC289A">
              <w:rPr>
                <w:rFonts w:ascii="Arial" w:hAnsi="Arial"/>
                <w:sz w:val="18"/>
              </w:rPr>
              <w:t>8</w:t>
            </w:r>
          </w:p>
          <w:p w:rsidR="00E46229" w:rsidRPr="00C52B59" w:rsidRDefault="00E46229" w:rsidP="00E46229">
            <w:pPr>
              <w:pStyle w:val="Heading1"/>
              <w:ind w:left="162" w:firstLine="0"/>
              <w:jc w:val="left"/>
              <w:rPr>
                <w:rFonts w:ascii="Arial" w:hAnsi="Arial"/>
                <w:sz w:val="32"/>
                <w:szCs w:val="32"/>
              </w:rPr>
            </w:pPr>
            <w:r w:rsidRPr="00C52B59">
              <w:rPr>
                <w:rFonts w:ascii="Arial" w:hAnsi="Arial"/>
                <w:sz w:val="32"/>
                <w:szCs w:val="32"/>
              </w:rPr>
              <w:t>JUNIOR HELPER AGREEMENT</w:t>
            </w:r>
          </w:p>
          <w:p w:rsidR="00E46229" w:rsidRPr="00C52B59" w:rsidRDefault="00E46229" w:rsidP="00E46229">
            <w:pPr>
              <w:ind w:left="162"/>
              <w:rPr>
                <w:rFonts w:ascii="Arial" w:hAnsi="Arial"/>
                <w:b/>
                <w:sz w:val="18"/>
                <w:szCs w:val="18"/>
              </w:rPr>
            </w:pPr>
            <w:r w:rsidRPr="00C52B59">
              <w:rPr>
                <w:rFonts w:ascii="Arial" w:hAnsi="Arial"/>
                <w:b/>
                <w:sz w:val="18"/>
                <w:szCs w:val="18"/>
              </w:rPr>
              <w:t xml:space="preserve">(Please print in ink or type) </w:t>
            </w:r>
          </w:p>
        </w:tc>
        <w:tc>
          <w:tcPr>
            <w:tcW w:w="4500" w:type="dxa"/>
            <w:tcBorders>
              <w:top w:val="single" w:sz="4" w:space="0" w:color="808080"/>
              <w:left w:val="single" w:sz="4" w:space="0" w:color="808080"/>
              <w:bottom w:val="single" w:sz="4" w:space="0" w:color="808080"/>
            </w:tcBorders>
          </w:tcPr>
          <w:p w:rsidR="00E46229" w:rsidRPr="00C52B59" w:rsidRDefault="00E46229" w:rsidP="00E46229">
            <w:pPr>
              <w:pStyle w:val="BodyText2"/>
              <w:snapToGrid w:val="0"/>
              <w:rPr>
                <w:sz w:val="22"/>
                <w:szCs w:val="22"/>
              </w:rPr>
            </w:pPr>
            <w:r w:rsidRPr="00C52B59">
              <w:rPr>
                <w:sz w:val="22"/>
                <w:szCs w:val="22"/>
              </w:rPr>
              <w:t xml:space="preserve">Each Junior Helper attending day camp must read, sign and return the attached </w:t>
            </w:r>
            <w:r w:rsidR="00C550F2" w:rsidRPr="00C52B59">
              <w:rPr>
                <w:sz w:val="22"/>
                <w:szCs w:val="22"/>
              </w:rPr>
              <w:t>agreement acknowledging</w:t>
            </w:r>
            <w:r w:rsidRPr="00C52B59">
              <w:rPr>
                <w:sz w:val="22"/>
                <w:szCs w:val="22"/>
              </w:rPr>
              <w:t xml:space="preserve"> that they understand their job duties.</w:t>
            </w:r>
          </w:p>
        </w:tc>
        <w:tc>
          <w:tcPr>
            <w:tcW w:w="126" w:type="dxa"/>
            <w:tcBorders>
              <w:left w:val="single" w:sz="4" w:space="0" w:color="808080"/>
            </w:tcBorders>
          </w:tcPr>
          <w:p w:rsidR="00E46229" w:rsidRDefault="00E46229" w:rsidP="00E46229">
            <w:pPr>
              <w:snapToGrid w:val="0"/>
              <w:jc w:val="center"/>
              <w:rPr>
                <w:rFonts w:ascii="Arial" w:hAnsi="Arial"/>
                <w:sz w:val="14"/>
              </w:rPr>
            </w:pPr>
          </w:p>
        </w:tc>
      </w:tr>
      <w:tr w:rsidR="00E46229">
        <w:trPr>
          <w:cantSplit/>
        </w:trPr>
        <w:tc>
          <w:tcPr>
            <w:tcW w:w="6408" w:type="dxa"/>
            <w:gridSpan w:val="2"/>
          </w:tcPr>
          <w:p w:rsidR="00E46229" w:rsidRDefault="00E46229" w:rsidP="00E46229">
            <w:pPr>
              <w:snapToGrid w:val="0"/>
              <w:rPr>
                <w:rFonts w:ascii="Arial" w:hAnsi="Arial"/>
                <w:smallCaps/>
                <w:sz w:val="14"/>
              </w:rPr>
            </w:pPr>
          </w:p>
        </w:tc>
        <w:tc>
          <w:tcPr>
            <w:tcW w:w="4500" w:type="dxa"/>
            <w:vAlign w:val="center"/>
          </w:tcPr>
          <w:p w:rsidR="00E46229" w:rsidRDefault="00E46229" w:rsidP="00E46229">
            <w:pPr>
              <w:snapToGrid w:val="0"/>
              <w:rPr>
                <w:rFonts w:ascii="Arial" w:hAnsi="Arial"/>
                <w:smallCaps/>
                <w:sz w:val="14"/>
              </w:rPr>
            </w:pPr>
          </w:p>
        </w:tc>
        <w:tc>
          <w:tcPr>
            <w:tcW w:w="126" w:type="dxa"/>
          </w:tcPr>
          <w:p w:rsidR="00E46229" w:rsidRDefault="00E46229" w:rsidP="00E46229">
            <w:pPr>
              <w:snapToGrid w:val="0"/>
              <w:rPr>
                <w:rFonts w:ascii="Arial" w:hAnsi="Arial"/>
                <w:sz w:val="14"/>
              </w:rPr>
            </w:pPr>
          </w:p>
        </w:tc>
      </w:tr>
    </w:tbl>
    <w:p w:rsidR="00E46229" w:rsidRDefault="00E46229" w:rsidP="00E46229">
      <w:pPr>
        <w:jc w:val="center"/>
        <w:rPr>
          <w:rFonts w:ascii="Arial" w:hAnsi="Arial"/>
          <w:b/>
          <w:color w:val="FF0000"/>
          <w:sz w:val="20"/>
        </w:rPr>
      </w:pPr>
      <w:r>
        <w:rPr>
          <w:rFonts w:ascii="Arial" w:hAnsi="Arial"/>
          <w:b/>
          <w:color w:val="FF0000"/>
          <w:sz w:val="20"/>
        </w:rPr>
        <w:t xml:space="preserve">(State regulations require that a </w:t>
      </w:r>
      <w:r>
        <w:rPr>
          <w:rFonts w:ascii="Arial" w:hAnsi="Arial"/>
          <w:b/>
          <w:color w:val="FF0000"/>
          <w:sz w:val="20"/>
          <w:u w:val="single"/>
        </w:rPr>
        <w:t>signed</w:t>
      </w:r>
      <w:r>
        <w:rPr>
          <w:rFonts w:ascii="Arial" w:hAnsi="Arial"/>
          <w:b/>
          <w:color w:val="FF0000"/>
          <w:sz w:val="20"/>
        </w:rPr>
        <w:t xml:space="preserve"> copy of this form be on file with Five Trails Day Camp.)</w:t>
      </w:r>
    </w:p>
    <w:p w:rsidR="00E46229" w:rsidRPr="00943DC4" w:rsidRDefault="00E46229" w:rsidP="00E46229">
      <w:pPr>
        <w:ind w:left="270"/>
        <w:rPr>
          <w:rFonts w:ascii="Arial" w:hAnsi="Arial"/>
          <w:sz w:val="20"/>
          <w:szCs w:val="20"/>
        </w:rPr>
      </w:pPr>
    </w:p>
    <w:p w:rsidR="00E46229" w:rsidRPr="00943DC4" w:rsidRDefault="00E46229" w:rsidP="00E46229">
      <w:pPr>
        <w:pStyle w:val="BodyTextIndent3"/>
        <w:numPr>
          <w:ilvl w:val="0"/>
          <w:numId w:val="3"/>
        </w:numPr>
        <w:spacing w:after="60"/>
        <w:rPr>
          <w:rFonts w:ascii="Arial" w:hAnsi="Arial"/>
          <w:sz w:val="20"/>
          <w:szCs w:val="20"/>
        </w:rPr>
      </w:pPr>
      <w:r w:rsidRPr="00943DC4">
        <w:rPr>
          <w:rFonts w:ascii="Arial" w:hAnsi="Arial"/>
          <w:sz w:val="20"/>
          <w:szCs w:val="20"/>
        </w:rPr>
        <w:t>Be responsible to and follow directions of the Day Camp Directors and Area Directors.</w:t>
      </w:r>
    </w:p>
    <w:p w:rsidR="00E46229" w:rsidRPr="00943DC4" w:rsidRDefault="00E46229" w:rsidP="00E46229">
      <w:pPr>
        <w:pStyle w:val="BodyTextIndent3"/>
        <w:numPr>
          <w:ilvl w:val="0"/>
          <w:numId w:val="3"/>
        </w:numPr>
        <w:spacing w:after="60"/>
        <w:rPr>
          <w:rFonts w:ascii="Arial" w:hAnsi="Arial"/>
          <w:sz w:val="20"/>
          <w:szCs w:val="20"/>
        </w:rPr>
      </w:pPr>
      <w:r w:rsidRPr="00943DC4">
        <w:rPr>
          <w:rFonts w:ascii="Arial" w:hAnsi="Arial"/>
          <w:sz w:val="20"/>
          <w:szCs w:val="20"/>
        </w:rPr>
        <w:t xml:space="preserve">Attend Junior Helper training </w:t>
      </w:r>
      <w:r>
        <w:rPr>
          <w:rFonts w:ascii="Arial" w:hAnsi="Arial"/>
          <w:sz w:val="20"/>
          <w:szCs w:val="20"/>
        </w:rPr>
        <w:t xml:space="preserve">June </w:t>
      </w:r>
      <w:r w:rsidR="00EC289A">
        <w:rPr>
          <w:rFonts w:ascii="Arial" w:hAnsi="Arial"/>
          <w:sz w:val="20"/>
          <w:szCs w:val="20"/>
        </w:rPr>
        <w:t>4</w:t>
      </w:r>
      <w:r>
        <w:rPr>
          <w:rFonts w:ascii="Arial" w:hAnsi="Arial"/>
          <w:sz w:val="20"/>
          <w:szCs w:val="20"/>
        </w:rPr>
        <w:t>th</w:t>
      </w:r>
      <w:r w:rsidRPr="00943DC4">
        <w:rPr>
          <w:rFonts w:ascii="Arial" w:hAnsi="Arial"/>
          <w:sz w:val="20"/>
          <w:szCs w:val="20"/>
        </w:rPr>
        <w:t xml:space="preserve"> at Plymouth Park United Methodist Church at 10:00 AM or 7:00 PM.</w:t>
      </w:r>
    </w:p>
    <w:p w:rsidR="00E46229" w:rsidRPr="00943DC4" w:rsidRDefault="00E46229" w:rsidP="00E46229">
      <w:pPr>
        <w:numPr>
          <w:ilvl w:val="0"/>
          <w:numId w:val="3"/>
        </w:numPr>
        <w:spacing w:after="60"/>
        <w:rPr>
          <w:rFonts w:ascii="Arial" w:hAnsi="Arial"/>
          <w:sz w:val="20"/>
          <w:szCs w:val="20"/>
        </w:rPr>
      </w:pPr>
      <w:r w:rsidRPr="00943DC4">
        <w:rPr>
          <w:rFonts w:ascii="Arial" w:hAnsi="Arial"/>
          <w:sz w:val="20"/>
          <w:szCs w:val="20"/>
        </w:rPr>
        <w:t>Check the Jr. Helper Assignment List on the porch of the Headquarters every morning before the opening ceremony.  Check-in &amp; Check-out on the chart provided.</w:t>
      </w:r>
    </w:p>
    <w:p w:rsidR="00E46229" w:rsidRPr="00943DC4" w:rsidRDefault="00E46229" w:rsidP="00E46229">
      <w:pPr>
        <w:numPr>
          <w:ilvl w:val="0"/>
          <w:numId w:val="3"/>
        </w:numPr>
        <w:spacing w:after="60"/>
        <w:rPr>
          <w:rFonts w:ascii="Arial" w:hAnsi="Arial"/>
          <w:sz w:val="20"/>
          <w:szCs w:val="20"/>
        </w:rPr>
      </w:pPr>
      <w:r w:rsidRPr="00943DC4">
        <w:rPr>
          <w:rFonts w:ascii="Arial" w:hAnsi="Arial"/>
          <w:sz w:val="20"/>
          <w:szCs w:val="20"/>
        </w:rPr>
        <w:t>Stay in your assigned duty station for the entire day and follow the directions of the Area Directors.</w:t>
      </w:r>
    </w:p>
    <w:p w:rsidR="00E46229" w:rsidRPr="00943DC4" w:rsidRDefault="00E46229" w:rsidP="00E46229">
      <w:pPr>
        <w:numPr>
          <w:ilvl w:val="0"/>
          <w:numId w:val="3"/>
        </w:numPr>
        <w:spacing w:after="60"/>
        <w:rPr>
          <w:rFonts w:ascii="Arial" w:hAnsi="Arial"/>
          <w:sz w:val="20"/>
          <w:szCs w:val="20"/>
        </w:rPr>
      </w:pPr>
      <w:r w:rsidRPr="00943DC4">
        <w:rPr>
          <w:rFonts w:ascii="Arial" w:hAnsi="Arial"/>
          <w:sz w:val="20"/>
          <w:szCs w:val="20"/>
        </w:rPr>
        <w:t>Jr. Helper responsibilities include assisting Area Directors with the set-up and breakdown of the area, learning and following all safety regulations for your area, cleaning up area at the end of the day.</w:t>
      </w:r>
    </w:p>
    <w:p w:rsidR="00E46229" w:rsidRPr="00943DC4" w:rsidRDefault="00E46229" w:rsidP="00E46229">
      <w:pPr>
        <w:numPr>
          <w:ilvl w:val="0"/>
          <w:numId w:val="3"/>
        </w:numPr>
        <w:spacing w:after="60"/>
        <w:rPr>
          <w:rFonts w:ascii="Arial" w:hAnsi="Arial"/>
          <w:sz w:val="20"/>
          <w:szCs w:val="20"/>
        </w:rPr>
      </w:pPr>
      <w:r w:rsidRPr="00943DC4">
        <w:rPr>
          <w:rFonts w:ascii="Arial" w:hAnsi="Arial"/>
          <w:sz w:val="20"/>
          <w:szCs w:val="20"/>
        </w:rPr>
        <w:t>Assist the Area Directors in each area as requested and encourage and assist the campers and Camp Den Leaders as needed.</w:t>
      </w:r>
    </w:p>
    <w:p w:rsidR="00E46229" w:rsidRPr="00943DC4" w:rsidRDefault="00E46229" w:rsidP="00E46229">
      <w:pPr>
        <w:numPr>
          <w:ilvl w:val="0"/>
          <w:numId w:val="3"/>
        </w:numPr>
        <w:spacing w:after="60"/>
        <w:rPr>
          <w:rFonts w:ascii="Arial" w:hAnsi="Arial"/>
          <w:sz w:val="20"/>
          <w:szCs w:val="20"/>
        </w:rPr>
      </w:pPr>
      <w:r w:rsidRPr="00943DC4">
        <w:rPr>
          <w:rFonts w:ascii="Arial" w:hAnsi="Arial"/>
          <w:sz w:val="20"/>
          <w:szCs w:val="20"/>
        </w:rPr>
        <w:t>At all times, Junior Helper Staff should set a good example in behavior, attitude and camp safety.</w:t>
      </w:r>
    </w:p>
    <w:p w:rsidR="00E46229" w:rsidRPr="00943DC4" w:rsidRDefault="00E46229" w:rsidP="00E46229">
      <w:pPr>
        <w:numPr>
          <w:ilvl w:val="0"/>
          <w:numId w:val="3"/>
        </w:numPr>
        <w:spacing w:after="60"/>
        <w:rPr>
          <w:rFonts w:ascii="Arial" w:hAnsi="Arial"/>
          <w:sz w:val="20"/>
          <w:szCs w:val="20"/>
        </w:rPr>
      </w:pPr>
      <w:r w:rsidRPr="00943DC4">
        <w:rPr>
          <w:rFonts w:ascii="Arial" w:hAnsi="Arial"/>
          <w:sz w:val="20"/>
          <w:szCs w:val="20"/>
        </w:rPr>
        <w:t xml:space="preserve">Only those Junior Helpers who are qualified and assigned to the BB's and Archery areas are to be in that area during session times. </w:t>
      </w:r>
    </w:p>
    <w:p w:rsidR="00E46229" w:rsidRPr="00943DC4" w:rsidRDefault="00E46229" w:rsidP="00E46229">
      <w:pPr>
        <w:numPr>
          <w:ilvl w:val="0"/>
          <w:numId w:val="3"/>
        </w:numPr>
        <w:spacing w:after="60"/>
        <w:rPr>
          <w:rFonts w:ascii="Arial" w:hAnsi="Arial"/>
          <w:sz w:val="20"/>
          <w:szCs w:val="20"/>
        </w:rPr>
      </w:pPr>
      <w:r w:rsidRPr="00943DC4">
        <w:rPr>
          <w:rFonts w:ascii="Arial" w:hAnsi="Arial"/>
          <w:sz w:val="20"/>
          <w:szCs w:val="20"/>
        </w:rPr>
        <w:t>Participate in and be on time to the Opening and Closing Ceremonies each day.</w:t>
      </w:r>
    </w:p>
    <w:p w:rsidR="00E46229" w:rsidRPr="00943DC4" w:rsidRDefault="00E46229" w:rsidP="00E46229">
      <w:pPr>
        <w:numPr>
          <w:ilvl w:val="0"/>
          <w:numId w:val="3"/>
        </w:numPr>
        <w:spacing w:after="60"/>
        <w:rPr>
          <w:rFonts w:ascii="Arial" w:hAnsi="Arial"/>
          <w:sz w:val="20"/>
          <w:szCs w:val="20"/>
        </w:rPr>
      </w:pPr>
      <w:r w:rsidRPr="00943DC4">
        <w:rPr>
          <w:rFonts w:ascii="Arial" w:hAnsi="Arial"/>
          <w:sz w:val="20"/>
          <w:szCs w:val="20"/>
        </w:rPr>
        <w:t>Prior to leaving camp, all Junior Helpers should check out at Camp Headquarters. If a Junior Helper needs to leave the camp for any reason prior to closing, he/she should sign out at Headquarters and inform the Camp Director. Persons arriving after Camp begins should check-in with the Camp Director.</w:t>
      </w:r>
    </w:p>
    <w:p w:rsidR="00E46229" w:rsidRPr="00943DC4" w:rsidRDefault="00E46229" w:rsidP="00E46229">
      <w:pPr>
        <w:numPr>
          <w:ilvl w:val="0"/>
          <w:numId w:val="3"/>
        </w:numPr>
        <w:spacing w:after="60"/>
        <w:rPr>
          <w:rFonts w:ascii="Arial" w:hAnsi="Arial"/>
          <w:sz w:val="20"/>
          <w:szCs w:val="20"/>
        </w:rPr>
      </w:pPr>
      <w:r w:rsidRPr="00943DC4">
        <w:rPr>
          <w:rFonts w:ascii="Arial" w:hAnsi="Arial"/>
          <w:sz w:val="20"/>
          <w:szCs w:val="20"/>
        </w:rPr>
        <w:t>Bring your lunch and drink in a cooler every</w:t>
      </w:r>
      <w:r>
        <w:rPr>
          <w:rFonts w:ascii="Arial" w:hAnsi="Arial"/>
          <w:sz w:val="20"/>
          <w:szCs w:val="20"/>
        </w:rPr>
        <w:t xml:space="preserve"> </w:t>
      </w:r>
      <w:r w:rsidRPr="00943DC4">
        <w:rPr>
          <w:rFonts w:ascii="Arial" w:hAnsi="Arial"/>
          <w:sz w:val="20"/>
          <w:szCs w:val="20"/>
        </w:rPr>
        <w:t>day.</w:t>
      </w:r>
    </w:p>
    <w:p w:rsidR="00E46229" w:rsidRPr="00943DC4" w:rsidRDefault="00E46229" w:rsidP="00E46229">
      <w:pPr>
        <w:numPr>
          <w:ilvl w:val="0"/>
          <w:numId w:val="3"/>
        </w:numPr>
        <w:spacing w:after="60"/>
        <w:rPr>
          <w:rFonts w:ascii="Arial" w:hAnsi="Arial"/>
          <w:sz w:val="20"/>
          <w:szCs w:val="20"/>
        </w:rPr>
      </w:pPr>
      <w:r w:rsidRPr="00943DC4">
        <w:rPr>
          <w:rFonts w:ascii="Arial" w:hAnsi="Arial"/>
          <w:sz w:val="20"/>
          <w:szCs w:val="20"/>
        </w:rPr>
        <w:t>Be positive about your Day Camp experience.</w:t>
      </w:r>
    </w:p>
    <w:p w:rsidR="00E46229" w:rsidRPr="00943DC4" w:rsidRDefault="00E46229" w:rsidP="00E46229">
      <w:pPr>
        <w:numPr>
          <w:ilvl w:val="0"/>
          <w:numId w:val="3"/>
        </w:numPr>
        <w:spacing w:after="60"/>
        <w:rPr>
          <w:rFonts w:ascii="Arial" w:hAnsi="Arial"/>
          <w:sz w:val="20"/>
          <w:szCs w:val="20"/>
        </w:rPr>
      </w:pPr>
      <w:r w:rsidRPr="00943DC4">
        <w:rPr>
          <w:rFonts w:ascii="Arial" w:hAnsi="Arial"/>
          <w:sz w:val="20"/>
          <w:szCs w:val="20"/>
        </w:rPr>
        <w:t>Set a positive example for the Day Campers, use patience and kindness in dealing with all individuals.</w:t>
      </w:r>
    </w:p>
    <w:p w:rsidR="00E46229" w:rsidRPr="00943DC4" w:rsidRDefault="00E46229" w:rsidP="00E46229">
      <w:pPr>
        <w:numPr>
          <w:ilvl w:val="0"/>
          <w:numId w:val="3"/>
        </w:numPr>
        <w:spacing w:after="60"/>
        <w:rPr>
          <w:rFonts w:ascii="Arial" w:hAnsi="Arial"/>
          <w:sz w:val="20"/>
          <w:szCs w:val="20"/>
        </w:rPr>
      </w:pPr>
      <w:r w:rsidRPr="00943DC4">
        <w:rPr>
          <w:rFonts w:ascii="Arial" w:hAnsi="Arial"/>
          <w:sz w:val="20"/>
          <w:szCs w:val="20"/>
        </w:rPr>
        <w:t xml:space="preserve">Be registered with the BSA if over age 14 or male under the age of 14 on the proper BSA application (crew or troop) if you wish to be covered by BSA Supplemental Accident Insurance.  </w:t>
      </w:r>
    </w:p>
    <w:p w:rsidR="00E46229" w:rsidRPr="00943DC4" w:rsidRDefault="00E46229" w:rsidP="00E46229">
      <w:pPr>
        <w:spacing w:after="60"/>
        <w:ind w:left="270"/>
        <w:rPr>
          <w:rFonts w:ascii="Arial" w:hAnsi="Arial"/>
          <w:sz w:val="20"/>
          <w:szCs w:val="20"/>
        </w:rPr>
      </w:pPr>
    </w:p>
    <w:p w:rsidR="00E46229" w:rsidRPr="00943DC4" w:rsidRDefault="00E46229" w:rsidP="00E46229">
      <w:pPr>
        <w:pStyle w:val="BodyTextIndent3"/>
        <w:spacing w:after="60"/>
        <w:rPr>
          <w:rFonts w:ascii="Arial" w:hAnsi="Arial"/>
          <w:sz w:val="20"/>
          <w:szCs w:val="20"/>
        </w:rPr>
      </w:pPr>
      <w:r w:rsidRPr="00943DC4">
        <w:rPr>
          <w:rFonts w:ascii="Arial" w:hAnsi="Arial"/>
          <w:sz w:val="20"/>
          <w:szCs w:val="20"/>
        </w:rPr>
        <w:t>I agree to abide by the above job description and follow the following camp regulations:</w:t>
      </w:r>
    </w:p>
    <w:p w:rsidR="00E46229" w:rsidRPr="00943DC4" w:rsidRDefault="00E46229" w:rsidP="00E46229">
      <w:pPr>
        <w:numPr>
          <w:ilvl w:val="0"/>
          <w:numId w:val="2"/>
        </w:numPr>
        <w:tabs>
          <w:tab w:val="left" w:pos="720"/>
        </w:tabs>
        <w:spacing w:after="60"/>
        <w:ind w:left="720"/>
        <w:rPr>
          <w:rFonts w:ascii="Arial" w:hAnsi="Arial"/>
          <w:sz w:val="20"/>
          <w:szCs w:val="20"/>
        </w:rPr>
      </w:pPr>
      <w:r w:rsidRPr="00943DC4">
        <w:rPr>
          <w:rFonts w:ascii="Arial" w:hAnsi="Arial"/>
          <w:sz w:val="20"/>
          <w:szCs w:val="20"/>
        </w:rPr>
        <w:t>Wear the official Camp Shirt every day. Do not alter the appearance of the shirt before or during camp.</w:t>
      </w:r>
    </w:p>
    <w:p w:rsidR="00E46229" w:rsidRPr="00943DC4" w:rsidRDefault="00E46229" w:rsidP="00E46229">
      <w:pPr>
        <w:numPr>
          <w:ilvl w:val="0"/>
          <w:numId w:val="2"/>
        </w:numPr>
        <w:tabs>
          <w:tab w:val="left" w:pos="720"/>
        </w:tabs>
        <w:spacing w:after="60"/>
        <w:ind w:left="720"/>
        <w:rPr>
          <w:rFonts w:ascii="Arial" w:hAnsi="Arial"/>
          <w:sz w:val="20"/>
          <w:szCs w:val="20"/>
        </w:rPr>
      </w:pPr>
      <w:r w:rsidRPr="00943DC4">
        <w:rPr>
          <w:rFonts w:ascii="Arial" w:hAnsi="Arial"/>
          <w:sz w:val="20"/>
          <w:szCs w:val="20"/>
        </w:rPr>
        <w:t>Check-in and Checkout on the Junior Helper chart on the Headquarters' porch.</w:t>
      </w:r>
    </w:p>
    <w:p w:rsidR="00E46229" w:rsidRPr="00943DC4" w:rsidRDefault="00E46229" w:rsidP="00E46229">
      <w:pPr>
        <w:numPr>
          <w:ilvl w:val="0"/>
          <w:numId w:val="2"/>
        </w:numPr>
        <w:tabs>
          <w:tab w:val="left" w:pos="720"/>
        </w:tabs>
        <w:spacing w:after="60"/>
        <w:ind w:left="720"/>
        <w:rPr>
          <w:rFonts w:ascii="Arial" w:hAnsi="Arial"/>
          <w:sz w:val="20"/>
          <w:szCs w:val="20"/>
        </w:rPr>
      </w:pPr>
      <w:r w:rsidRPr="00943DC4">
        <w:rPr>
          <w:rFonts w:ascii="Arial" w:hAnsi="Arial"/>
          <w:sz w:val="20"/>
          <w:szCs w:val="20"/>
        </w:rPr>
        <w:t>Be courteous, patient and helpful to everyone at camp.</w:t>
      </w:r>
    </w:p>
    <w:p w:rsidR="00E46229" w:rsidRPr="00943DC4" w:rsidRDefault="00E46229" w:rsidP="00E46229">
      <w:pPr>
        <w:numPr>
          <w:ilvl w:val="0"/>
          <w:numId w:val="2"/>
        </w:numPr>
        <w:tabs>
          <w:tab w:val="left" w:pos="720"/>
        </w:tabs>
        <w:spacing w:after="60"/>
        <w:ind w:left="720"/>
        <w:rPr>
          <w:rFonts w:ascii="Arial" w:hAnsi="Arial"/>
          <w:sz w:val="20"/>
          <w:szCs w:val="20"/>
        </w:rPr>
      </w:pPr>
      <w:r w:rsidRPr="00943DC4">
        <w:rPr>
          <w:rFonts w:ascii="Arial" w:hAnsi="Arial"/>
          <w:sz w:val="20"/>
          <w:szCs w:val="20"/>
        </w:rPr>
        <w:t>Do not use abusive language, swearing or aggressive behavior.</w:t>
      </w:r>
    </w:p>
    <w:p w:rsidR="00E46229" w:rsidRPr="00943DC4" w:rsidRDefault="00E46229" w:rsidP="00E46229">
      <w:pPr>
        <w:numPr>
          <w:ilvl w:val="0"/>
          <w:numId w:val="2"/>
        </w:numPr>
        <w:tabs>
          <w:tab w:val="left" w:pos="720"/>
        </w:tabs>
        <w:spacing w:after="60"/>
        <w:ind w:left="720"/>
        <w:rPr>
          <w:rFonts w:ascii="Arial" w:hAnsi="Arial"/>
          <w:sz w:val="20"/>
          <w:szCs w:val="20"/>
        </w:rPr>
      </w:pPr>
      <w:r w:rsidRPr="00943DC4">
        <w:rPr>
          <w:rFonts w:ascii="Arial" w:hAnsi="Arial"/>
          <w:sz w:val="20"/>
          <w:szCs w:val="20"/>
        </w:rPr>
        <w:t>No smoking or chewing tobacco may be used during camp.</w:t>
      </w:r>
    </w:p>
    <w:p w:rsidR="00E46229" w:rsidRPr="00943DC4" w:rsidRDefault="00E46229" w:rsidP="00E46229">
      <w:pPr>
        <w:numPr>
          <w:ilvl w:val="0"/>
          <w:numId w:val="2"/>
        </w:numPr>
        <w:tabs>
          <w:tab w:val="left" w:pos="720"/>
        </w:tabs>
        <w:spacing w:after="60"/>
        <w:ind w:left="720"/>
        <w:rPr>
          <w:rFonts w:ascii="Arial" w:hAnsi="Arial"/>
          <w:sz w:val="20"/>
          <w:szCs w:val="20"/>
        </w:rPr>
      </w:pPr>
      <w:r w:rsidRPr="00943DC4">
        <w:rPr>
          <w:rFonts w:ascii="Arial" w:hAnsi="Arial"/>
          <w:sz w:val="20"/>
          <w:szCs w:val="20"/>
        </w:rPr>
        <w:t xml:space="preserve">Walking shorts may be worn </w:t>
      </w:r>
      <w:r w:rsidR="002A0D83">
        <w:rPr>
          <w:rFonts w:ascii="Arial" w:hAnsi="Arial"/>
          <w:sz w:val="18"/>
        </w:rPr>
        <w:t>–</w:t>
      </w:r>
      <w:r w:rsidRPr="00943DC4">
        <w:rPr>
          <w:rFonts w:ascii="Arial" w:hAnsi="Arial"/>
          <w:sz w:val="20"/>
          <w:szCs w:val="20"/>
        </w:rPr>
        <w:t xml:space="preserve"> no very short shorts.</w:t>
      </w:r>
    </w:p>
    <w:p w:rsidR="00E46229" w:rsidRPr="00943DC4" w:rsidRDefault="00E46229" w:rsidP="00E46229">
      <w:pPr>
        <w:numPr>
          <w:ilvl w:val="0"/>
          <w:numId w:val="2"/>
        </w:numPr>
        <w:tabs>
          <w:tab w:val="left" w:pos="720"/>
        </w:tabs>
        <w:spacing w:after="60"/>
        <w:ind w:left="720"/>
        <w:rPr>
          <w:rFonts w:ascii="Arial" w:hAnsi="Arial"/>
          <w:sz w:val="20"/>
          <w:szCs w:val="20"/>
        </w:rPr>
      </w:pPr>
      <w:r w:rsidRPr="00943DC4">
        <w:rPr>
          <w:rFonts w:ascii="Arial" w:hAnsi="Arial"/>
          <w:sz w:val="20"/>
          <w:szCs w:val="20"/>
        </w:rPr>
        <w:t xml:space="preserve">Wear tennis shoes and socks </w:t>
      </w:r>
      <w:r w:rsidR="002A0D83">
        <w:rPr>
          <w:rFonts w:ascii="Arial" w:hAnsi="Arial"/>
          <w:sz w:val="18"/>
        </w:rPr>
        <w:t>–</w:t>
      </w:r>
      <w:r w:rsidRPr="00943DC4">
        <w:rPr>
          <w:rFonts w:ascii="Arial" w:hAnsi="Arial"/>
          <w:sz w:val="20"/>
          <w:szCs w:val="20"/>
        </w:rPr>
        <w:t xml:space="preserve"> no open-toed shoes or sandals.</w:t>
      </w:r>
    </w:p>
    <w:p w:rsidR="00E46229" w:rsidRPr="00943DC4" w:rsidRDefault="00E46229" w:rsidP="00E46229">
      <w:pPr>
        <w:numPr>
          <w:ilvl w:val="0"/>
          <w:numId w:val="2"/>
        </w:numPr>
        <w:tabs>
          <w:tab w:val="left" w:pos="720"/>
        </w:tabs>
        <w:spacing w:after="60"/>
        <w:ind w:left="720"/>
        <w:rPr>
          <w:rFonts w:ascii="Arial" w:hAnsi="Arial"/>
          <w:sz w:val="20"/>
          <w:szCs w:val="20"/>
        </w:rPr>
      </w:pPr>
      <w:r w:rsidRPr="00943DC4">
        <w:rPr>
          <w:rFonts w:ascii="Arial" w:hAnsi="Arial"/>
          <w:sz w:val="20"/>
          <w:szCs w:val="20"/>
        </w:rPr>
        <w:t>No running in camp except in organized games, as directed by the Area Directors.</w:t>
      </w:r>
    </w:p>
    <w:p w:rsidR="00E46229" w:rsidRPr="00943DC4" w:rsidRDefault="00E46229" w:rsidP="00E46229">
      <w:pPr>
        <w:numPr>
          <w:ilvl w:val="0"/>
          <w:numId w:val="2"/>
        </w:numPr>
        <w:tabs>
          <w:tab w:val="left" w:pos="720"/>
        </w:tabs>
        <w:spacing w:after="60"/>
        <w:ind w:left="720"/>
        <w:rPr>
          <w:rFonts w:ascii="Arial" w:hAnsi="Arial"/>
          <w:sz w:val="20"/>
          <w:szCs w:val="20"/>
        </w:rPr>
      </w:pPr>
      <w:r w:rsidRPr="00943DC4">
        <w:rPr>
          <w:rFonts w:ascii="Arial" w:hAnsi="Arial"/>
          <w:sz w:val="20"/>
          <w:szCs w:val="20"/>
        </w:rPr>
        <w:t>Always have two-deep leadership present when Cub Scouts are present.</w:t>
      </w:r>
    </w:p>
    <w:p w:rsidR="00E46229" w:rsidRPr="00943DC4" w:rsidRDefault="00E46229" w:rsidP="00E46229">
      <w:pPr>
        <w:numPr>
          <w:ilvl w:val="0"/>
          <w:numId w:val="2"/>
        </w:numPr>
        <w:tabs>
          <w:tab w:val="left" w:pos="720"/>
        </w:tabs>
        <w:spacing w:after="60"/>
        <w:ind w:left="720"/>
        <w:rPr>
          <w:rFonts w:ascii="Arial" w:hAnsi="Arial"/>
          <w:sz w:val="20"/>
          <w:szCs w:val="20"/>
        </w:rPr>
      </w:pPr>
      <w:r w:rsidRPr="00943DC4">
        <w:rPr>
          <w:rFonts w:ascii="Arial" w:hAnsi="Arial"/>
          <w:sz w:val="20"/>
          <w:szCs w:val="20"/>
        </w:rPr>
        <w:t>No knives, firearms, alcoholic beverages or illegal substances allowed.</w:t>
      </w:r>
    </w:p>
    <w:p w:rsidR="00E46229" w:rsidRPr="00943DC4" w:rsidRDefault="00E46229" w:rsidP="00E46229">
      <w:pPr>
        <w:numPr>
          <w:ilvl w:val="0"/>
          <w:numId w:val="2"/>
        </w:numPr>
        <w:tabs>
          <w:tab w:val="left" w:pos="720"/>
        </w:tabs>
        <w:spacing w:after="60"/>
        <w:ind w:left="720"/>
        <w:rPr>
          <w:rFonts w:ascii="Arial" w:hAnsi="Arial"/>
          <w:sz w:val="20"/>
          <w:szCs w:val="20"/>
        </w:rPr>
      </w:pPr>
      <w:r w:rsidRPr="00943DC4">
        <w:rPr>
          <w:rFonts w:ascii="Arial" w:hAnsi="Arial"/>
          <w:sz w:val="20"/>
          <w:szCs w:val="20"/>
        </w:rPr>
        <w:t>The Camp Nurse dispenses all medication at the First Aid Station.</w:t>
      </w:r>
    </w:p>
    <w:p w:rsidR="00E46229" w:rsidRPr="00943DC4" w:rsidRDefault="00E46229" w:rsidP="00E46229">
      <w:pPr>
        <w:ind w:left="270"/>
        <w:outlineLvl w:val="0"/>
        <w:rPr>
          <w:rFonts w:ascii="Arial" w:hAnsi="Arial"/>
          <w:b/>
          <w:i/>
          <w:sz w:val="20"/>
          <w:szCs w:val="20"/>
        </w:rPr>
      </w:pPr>
      <w:r w:rsidRPr="00943DC4">
        <w:rPr>
          <w:rFonts w:ascii="Arial" w:hAnsi="Arial"/>
          <w:b/>
          <w:i/>
          <w:sz w:val="20"/>
          <w:szCs w:val="20"/>
        </w:rPr>
        <w:t>I agree to and will abide by the requirements sent forth in the above job description.</w:t>
      </w:r>
    </w:p>
    <w:p w:rsidR="00E46229" w:rsidRDefault="00E46229" w:rsidP="00E46229">
      <w:pPr>
        <w:ind w:left="270"/>
        <w:rPr>
          <w:rFonts w:ascii="Arial" w:hAnsi="Arial"/>
          <w:sz w:val="20"/>
          <w:szCs w:val="20"/>
        </w:rPr>
      </w:pPr>
    </w:p>
    <w:p w:rsidR="00E46229" w:rsidRPr="00016BD3" w:rsidRDefault="00E46229" w:rsidP="00E46229">
      <w:pPr>
        <w:ind w:left="270"/>
        <w:outlineLvl w:val="0"/>
        <w:rPr>
          <w:rFonts w:ascii="Arial" w:hAnsi="Arial"/>
          <w:b/>
          <w:i/>
          <w:sz w:val="20"/>
          <w:u w:val="single"/>
        </w:rPr>
      </w:pPr>
      <w:r w:rsidRPr="00016BD3">
        <w:rPr>
          <w:rFonts w:ascii="Arial" w:hAnsi="Arial"/>
          <w:b/>
          <w:i/>
          <w:sz w:val="20"/>
          <w:u w:val="single"/>
        </w:rPr>
        <w:t>Please Print</w:t>
      </w:r>
    </w:p>
    <w:tbl>
      <w:tblPr>
        <w:tblW w:w="10620" w:type="dxa"/>
        <w:tblInd w:w="378" w:type="dxa"/>
        <w:tblLayout w:type="fixed"/>
        <w:tblLook w:val="0000" w:firstRow="0" w:lastRow="0" w:firstColumn="0" w:lastColumn="0" w:noHBand="0" w:noVBand="0"/>
      </w:tblPr>
      <w:tblGrid>
        <w:gridCol w:w="990"/>
        <w:gridCol w:w="1620"/>
        <w:gridCol w:w="2880"/>
        <w:gridCol w:w="360"/>
        <w:gridCol w:w="2160"/>
        <w:gridCol w:w="652"/>
        <w:gridCol w:w="653"/>
        <w:gridCol w:w="652"/>
        <w:gridCol w:w="653"/>
      </w:tblGrid>
      <w:tr w:rsidR="00E46229">
        <w:trPr>
          <w:trHeight w:val="441"/>
        </w:trPr>
        <w:tc>
          <w:tcPr>
            <w:tcW w:w="990" w:type="dxa"/>
            <w:vAlign w:val="bottom"/>
          </w:tcPr>
          <w:p w:rsidR="00E46229" w:rsidRDefault="00E46229" w:rsidP="00E46229">
            <w:pPr>
              <w:pStyle w:val="Heading4"/>
              <w:rPr>
                <w:rFonts w:ascii="Arial" w:hAnsi="Arial"/>
                <w:sz w:val="20"/>
              </w:rPr>
            </w:pPr>
            <w:r>
              <w:rPr>
                <w:rFonts w:ascii="Arial" w:hAnsi="Arial"/>
                <w:sz w:val="20"/>
              </w:rPr>
              <w:t xml:space="preserve">NAME </w:t>
            </w:r>
          </w:p>
        </w:tc>
        <w:tc>
          <w:tcPr>
            <w:tcW w:w="4500" w:type="dxa"/>
            <w:gridSpan w:val="2"/>
            <w:tcBorders>
              <w:bottom w:val="single" w:sz="4" w:space="0" w:color="auto"/>
            </w:tcBorders>
            <w:vAlign w:val="bottom"/>
          </w:tcPr>
          <w:p w:rsidR="00E46229" w:rsidRPr="00943DC4" w:rsidRDefault="00E46229" w:rsidP="00E46229">
            <w:pPr>
              <w:snapToGrid w:val="0"/>
              <w:rPr>
                <w:rFonts w:ascii="Courier New" w:hAnsi="Courier New"/>
                <w:b/>
                <w:color w:val="0000FF"/>
              </w:rPr>
            </w:pPr>
          </w:p>
        </w:tc>
        <w:tc>
          <w:tcPr>
            <w:tcW w:w="360" w:type="dxa"/>
            <w:vAlign w:val="bottom"/>
          </w:tcPr>
          <w:p w:rsidR="00E46229" w:rsidRDefault="00E46229" w:rsidP="00E46229">
            <w:pPr>
              <w:rPr>
                <w:rFonts w:ascii="Arial" w:hAnsi="Arial"/>
                <w:sz w:val="20"/>
              </w:rPr>
            </w:pPr>
          </w:p>
        </w:tc>
        <w:tc>
          <w:tcPr>
            <w:tcW w:w="2160" w:type="dxa"/>
            <w:vAlign w:val="bottom"/>
          </w:tcPr>
          <w:p w:rsidR="00E46229" w:rsidRDefault="00E46229" w:rsidP="00E46229">
            <w:pPr>
              <w:pStyle w:val="Heading4"/>
              <w:rPr>
                <w:rFonts w:ascii="Arial" w:hAnsi="Arial"/>
                <w:sz w:val="20"/>
              </w:rPr>
            </w:pPr>
            <w:r>
              <w:rPr>
                <w:rFonts w:ascii="Arial" w:hAnsi="Arial"/>
                <w:sz w:val="20"/>
              </w:rPr>
              <w:t>DATE</w:t>
            </w:r>
          </w:p>
        </w:tc>
        <w:tc>
          <w:tcPr>
            <w:tcW w:w="2610" w:type="dxa"/>
            <w:gridSpan w:val="4"/>
            <w:tcBorders>
              <w:bottom w:val="single" w:sz="4" w:space="0" w:color="auto"/>
            </w:tcBorders>
            <w:vAlign w:val="bottom"/>
          </w:tcPr>
          <w:p w:rsidR="00E46229" w:rsidRPr="00943DC4" w:rsidRDefault="00E46229" w:rsidP="00E46229">
            <w:pPr>
              <w:snapToGrid w:val="0"/>
              <w:rPr>
                <w:rFonts w:ascii="Courier New" w:hAnsi="Courier New"/>
                <w:b/>
                <w:color w:val="0000FF"/>
              </w:rPr>
            </w:pPr>
          </w:p>
        </w:tc>
      </w:tr>
      <w:tr w:rsidR="00E46229">
        <w:trPr>
          <w:trHeight w:val="350"/>
        </w:trPr>
        <w:tc>
          <w:tcPr>
            <w:tcW w:w="2610" w:type="dxa"/>
            <w:gridSpan w:val="2"/>
            <w:vAlign w:val="bottom"/>
          </w:tcPr>
          <w:p w:rsidR="00E46229" w:rsidRDefault="00E46229" w:rsidP="00E46229">
            <w:pPr>
              <w:pStyle w:val="Heading4"/>
              <w:rPr>
                <w:rFonts w:ascii="Arial" w:hAnsi="Arial"/>
                <w:sz w:val="20"/>
              </w:rPr>
            </w:pPr>
            <w:r>
              <w:rPr>
                <w:rFonts w:ascii="Arial" w:hAnsi="Arial"/>
                <w:sz w:val="20"/>
              </w:rPr>
              <w:t>PACK/TROOP/CREW #</w:t>
            </w:r>
          </w:p>
        </w:tc>
        <w:tc>
          <w:tcPr>
            <w:tcW w:w="2880" w:type="dxa"/>
            <w:tcBorders>
              <w:top w:val="single" w:sz="4" w:space="0" w:color="auto"/>
              <w:bottom w:val="single" w:sz="4" w:space="0" w:color="auto"/>
            </w:tcBorders>
            <w:vAlign w:val="bottom"/>
          </w:tcPr>
          <w:p w:rsidR="00E46229" w:rsidRPr="00943DC4" w:rsidRDefault="00E46229" w:rsidP="00E46229">
            <w:pPr>
              <w:snapToGrid w:val="0"/>
              <w:rPr>
                <w:rFonts w:ascii="Courier New" w:hAnsi="Courier New"/>
                <w:b/>
                <w:color w:val="0000FF"/>
              </w:rPr>
            </w:pPr>
          </w:p>
        </w:tc>
        <w:tc>
          <w:tcPr>
            <w:tcW w:w="360" w:type="dxa"/>
            <w:vAlign w:val="bottom"/>
          </w:tcPr>
          <w:p w:rsidR="00E46229" w:rsidRDefault="00E46229" w:rsidP="00E46229">
            <w:pPr>
              <w:rPr>
                <w:rFonts w:ascii="Arial" w:hAnsi="Arial"/>
                <w:sz w:val="20"/>
              </w:rPr>
            </w:pPr>
          </w:p>
        </w:tc>
        <w:tc>
          <w:tcPr>
            <w:tcW w:w="2160" w:type="dxa"/>
            <w:vAlign w:val="bottom"/>
          </w:tcPr>
          <w:p w:rsidR="00E46229" w:rsidRDefault="00E46229" w:rsidP="00E46229">
            <w:pPr>
              <w:pStyle w:val="Heading4"/>
              <w:rPr>
                <w:rFonts w:ascii="Arial" w:hAnsi="Arial"/>
                <w:sz w:val="20"/>
              </w:rPr>
            </w:pPr>
            <w:r>
              <w:rPr>
                <w:rFonts w:ascii="Arial" w:hAnsi="Arial"/>
                <w:sz w:val="20"/>
              </w:rPr>
              <w:t>BSA REGISTERED</w:t>
            </w:r>
          </w:p>
        </w:tc>
        <w:tc>
          <w:tcPr>
            <w:tcW w:w="652" w:type="dxa"/>
            <w:tcBorders>
              <w:top w:val="single" w:sz="4" w:space="0" w:color="auto"/>
            </w:tcBorders>
            <w:vAlign w:val="bottom"/>
          </w:tcPr>
          <w:p w:rsidR="00E46229" w:rsidRPr="001F5EB6" w:rsidRDefault="00E46229" w:rsidP="00E46229">
            <w:pPr>
              <w:pStyle w:val="Heading2"/>
              <w:spacing w:before="120"/>
              <w:rPr>
                <w:b w:val="0"/>
                <w:bCs w:val="0"/>
                <w:sz w:val="20"/>
                <w:szCs w:val="20"/>
              </w:rPr>
            </w:pPr>
            <w:r w:rsidRPr="001F5EB6">
              <w:rPr>
                <w:b w:val="0"/>
                <w:bCs w:val="0"/>
                <w:sz w:val="20"/>
                <w:szCs w:val="20"/>
              </w:rPr>
              <w:t>YES</w:t>
            </w:r>
          </w:p>
        </w:tc>
        <w:tc>
          <w:tcPr>
            <w:tcW w:w="653" w:type="dxa"/>
            <w:tcBorders>
              <w:top w:val="single" w:sz="4" w:space="0" w:color="auto"/>
              <w:bottom w:val="single" w:sz="4" w:space="0" w:color="auto"/>
            </w:tcBorders>
            <w:vAlign w:val="bottom"/>
          </w:tcPr>
          <w:p w:rsidR="00E46229" w:rsidRPr="00943DC4" w:rsidRDefault="00E46229" w:rsidP="00E46229">
            <w:pPr>
              <w:snapToGrid w:val="0"/>
              <w:rPr>
                <w:rFonts w:ascii="Courier New" w:hAnsi="Courier New"/>
                <w:b/>
                <w:color w:val="0000FF"/>
              </w:rPr>
            </w:pPr>
          </w:p>
        </w:tc>
        <w:tc>
          <w:tcPr>
            <w:tcW w:w="652" w:type="dxa"/>
            <w:tcBorders>
              <w:top w:val="single" w:sz="4" w:space="0" w:color="auto"/>
            </w:tcBorders>
            <w:vAlign w:val="bottom"/>
          </w:tcPr>
          <w:p w:rsidR="00E46229" w:rsidRPr="001F5EB6" w:rsidRDefault="00E46229" w:rsidP="00E46229">
            <w:pPr>
              <w:pStyle w:val="Heading2"/>
              <w:spacing w:before="120"/>
              <w:jc w:val="center"/>
              <w:rPr>
                <w:b w:val="0"/>
                <w:bCs w:val="0"/>
                <w:sz w:val="20"/>
                <w:szCs w:val="20"/>
              </w:rPr>
            </w:pPr>
            <w:r w:rsidRPr="001F5EB6">
              <w:rPr>
                <w:b w:val="0"/>
                <w:bCs w:val="0"/>
                <w:sz w:val="20"/>
                <w:szCs w:val="20"/>
              </w:rPr>
              <w:t>NO</w:t>
            </w:r>
          </w:p>
        </w:tc>
        <w:tc>
          <w:tcPr>
            <w:tcW w:w="653" w:type="dxa"/>
            <w:tcBorders>
              <w:top w:val="single" w:sz="4" w:space="0" w:color="auto"/>
              <w:bottom w:val="single" w:sz="4" w:space="0" w:color="auto"/>
            </w:tcBorders>
            <w:vAlign w:val="bottom"/>
          </w:tcPr>
          <w:p w:rsidR="00E46229" w:rsidRPr="00943DC4" w:rsidRDefault="00E46229" w:rsidP="00E46229">
            <w:pPr>
              <w:snapToGrid w:val="0"/>
              <w:rPr>
                <w:rFonts w:ascii="Courier New" w:hAnsi="Courier New"/>
                <w:b/>
                <w:color w:val="0000FF"/>
              </w:rPr>
            </w:pPr>
          </w:p>
        </w:tc>
      </w:tr>
    </w:tbl>
    <w:p w:rsidR="00E46229" w:rsidRPr="001079E7" w:rsidRDefault="00E46229" w:rsidP="00E46229">
      <w:pPr>
        <w:ind w:left="270"/>
        <w:rPr>
          <w:rFonts w:ascii="Arial" w:hAnsi="Arial"/>
          <w:sz w:val="10"/>
          <w:szCs w:val="10"/>
        </w:rPr>
      </w:pPr>
    </w:p>
    <w:p w:rsidR="00E46229" w:rsidRDefault="00E46229" w:rsidP="00E46229">
      <w:pPr>
        <w:ind w:left="270"/>
        <w:jc w:val="center"/>
        <w:outlineLvl w:val="0"/>
        <w:rPr>
          <w:rFonts w:ascii="Arial" w:hAnsi="Arial"/>
          <w:sz w:val="20"/>
        </w:rPr>
      </w:pPr>
      <w:r>
        <w:rPr>
          <w:rFonts w:ascii="Arial" w:hAnsi="Arial"/>
          <w:sz w:val="20"/>
        </w:rPr>
        <w:t>You may request an assignment to a Camp Activities Area (number your preferences 1</w:t>
      </w:r>
      <w:r>
        <w:rPr>
          <w:rFonts w:ascii="Arial" w:hAnsi="Arial"/>
          <w:sz w:val="20"/>
          <w:vertAlign w:val="superscript"/>
        </w:rPr>
        <w:t>st</w:t>
      </w:r>
      <w:r>
        <w:rPr>
          <w:rFonts w:ascii="Arial" w:hAnsi="Arial"/>
          <w:sz w:val="20"/>
        </w:rPr>
        <w:t>, 2nd, 3rd, etc,)</w:t>
      </w:r>
    </w:p>
    <w:p w:rsidR="00E46229" w:rsidRPr="001079E7" w:rsidRDefault="00E46229" w:rsidP="00E46229">
      <w:pPr>
        <w:ind w:left="270"/>
        <w:rPr>
          <w:rFonts w:ascii="Arial" w:hAnsi="Arial"/>
          <w:sz w:val="10"/>
          <w:szCs w:val="10"/>
        </w:rPr>
      </w:pPr>
    </w:p>
    <w:tbl>
      <w:tblPr>
        <w:tblW w:w="0" w:type="auto"/>
        <w:tblInd w:w="108" w:type="dxa"/>
        <w:tblLayout w:type="fixed"/>
        <w:tblLook w:val="0000" w:firstRow="0" w:lastRow="0" w:firstColumn="0" w:lastColumn="0" w:noHBand="0" w:noVBand="0"/>
      </w:tblPr>
      <w:tblGrid>
        <w:gridCol w:w="2156"/>
        <w:gridCol w:w="2156"/>
        <w:gridCol w:w="2157"/>
        <w:gridCol w:w="2156"/>
        <w:gridCol w:w="2157"/>
      </w:tblGrid>
      <w:tr w:rsidR="00E46229">
        <w:trPr>
          <w:trHeight w:val="333"/>
        </w:trPr>
        <w:tc>
          <w:tcPr>
            <w:tcW w:w="2156" w:type="dxa"/>
            <w:vAlign w:val="center"/>
          </w:tcPr>
          <w:p w:rsidR="00E46229" w:rsidRDefault="002A0D83" w:rsidP="00E46229">
            <w:pPr>
              <w:snapToGrid w:val="0"/>
              <w:rPr>
                <w:rFonts w:ascii="Arial" w:hAnsi="Arial"/>
                <w:sz w:val="20"/>
              </w:rPr>
            </w:pPr>
            <w:r>
              <w:rPr>
                <w:rFonts w:ascii="Arial" w:hAnsi="Arial"/>
                <w:sz w:val="20"/>
              </w:rPr>
              <w:t>BB</w:t>
            </w:r>
            <w:r w:rsidR="00E46229">
              <w:rPr>
                <w:rFonts w:ascii="Arial" w:hAnsi="Arial"/>
                <w:sz w:val="20"/>
              </w:rPr>
              <w:t>s______</w:t>
            </w:r>
          </w:p>
        </w:tc>
        <w:tc>
          <w:tcPr>
            <w:tcW w:w="2156" w:type="dxa"/>
            <w:vAlign w:val="center"/>
          </w:tcPr>
          <w:p w:rsidR="00E46229" w:rsidRDefault="00E46229" w:rsidP="00E46229">
            <w:pPr>
              <w:snapToGrid w:val="0"/>
              <w:rPr>
                <w:rFonts w:ascii="Arial" w:hAnsi="Arial"/>
                <w:sz w:val="20"/>
              </w:rPr>
            </w:pPr>
            <w:r>
              <w:rPr>
                <w:rFonts w:ascii="Arial" w:hAnsi="Arial"/>
                <w:sz w:val="20"/>
              </w:rPr>
              <w:t>Archery_____</w:t>
            </w:r>
          </w:p>
        </w:tc>
        <w:tc>
          <w:tcPr>
            <w:tcW w:w="2157" w:type="dxa"/>
            <w:vAlign w:val="center"/>
          </w:tcPr>
          <w:p w:rsidR="00E46229" w:rsidRDefault="00E46229" w:rsidP="00E46229">
            <w:pPr>
              <w:snapToGrid w:val="0"/>
              <w:rPr>
                <w:rFonts w:ascii="Arial" w:hAnsi="Arial"/>
                <w:sz w:val="20"/>
              </w:rPr>
            </w:pPr>
            <w:r>
              <w:rPr>
                <w:rFonts w:ascii="Arial" w:hAnsi="Arial"/>
                <w:sz w:val="20"/>
              </w:rPr>
              <w:t>Crafts_______</w:t>
            </w:r>
          </w:p>
        </w:tc>
        <w:tc>
          <w:tcPr>
            <w:tcW w:w="2156" w:type="dxa"/>
            <w:vAlign w:val="center"/>
          </w:tcPr>
          <w:p w:rsidR="00E46229" w:rsidRDefault="00E46229" w:rsidP="00E46229">
            <w:pPr>
              <w:snapToGrid w:val="0"/>
              <w:rPr>
                <w:rFonts w:ascii="Arial" w:hAnsi="Arial"/>
                <w:sz w:val="20"/>
              </w:rPr>
            </w:pPr>
            <w:r>
              <w:rPr>
                <w:rFonts w:ascii="Arial" w:hAnsi="Arial"/>
                <w:sz w:val="20"/>
              </w:rPr>
              <w:t>Nature______</w:t>
            </w:r>
          </w:p>
        </w:tc>
        <w:tc>
          <w:tcPr>
            <w:tcW w:w="2157" w:type="dxa"/>
            <w:vAlign w:val="center"/>
          </w:tcPr>
          <w:p w:rsidR="00E46229" w:rsidRDefault="00E46229" w:rsidP="00E46229">
            <w:pPr>
              <w:snapToGrid w:val="0"/>
              <w:rPr>
                <w:rFonts w:ascii="Arial" w:hAnsi="Arial"/>
                <w:sz w:val="20"/>
              </w:rPr>
            </w:pPr>
            <w:r>
              <w:rPr>
                <w:rFonts w:ascii="Arial" w:hAnsi="Arial"/>
                <w:sz w:val="20"/>
              </w:rPr>
              <w:t>Activities_______</w:t>
            </w:r>
          </w:p>
        </w:tc>
      </w:tr>
      <w:tr w:rsidR="00E46229">
        <w:trPr>
          <w:trHeight w:val="360"/>
        </w:trPr>
        <w:tc>
          <w:tcPr>
            <w:tcW w:w="2156" w:type="dxa"/>
            <w:vAlign w:val="center"/>
          </w:tcPr>
          <w:p w:rsidR="00E46229" w:rsidRDefault="00E46229" w:rsidP="00E46229">
            <w:pPr>
              <w:snapToGrid w:val="0"/>
              <w:rPr>
                <w:rFonts w:ascii="Arial" w:hAnsi="Arial"/>
                <w:sz w:val="20"/>
              </w:rPr>
            </w:pPr>
            <w:r>
              <w:rPr>
                <w:rFonts w:ascii="Arial" w:hAnsi="Arial"/>
                <w:sz w:val="20"/>
              </w:rPr>
              <w:t>Braves______</w:t>
            </w:r>
          </w:p>
        </w:tc>
        <w:tc>
          <w:tcPr>
            <w:tcW w:w="2156" w:type="dxa"/>
            <w:vAlign w:val="center"/>
          </w:tcPr>
          <w:p w:rsidR="00E46229" w:rsidRDefault="00E46229" w:rsidP="00E46229">
            <w:pPr>
              <w:snapToGrid w:val="0"/>
              <w:rPr>
                <w:rFonts w:ascii="Arial" w:hAnsi="Arial"/>
                <w:sz w:val="20"/>
              </w:rPr>
            </w:pPr>
          </w:p>
        </w:tc>
        <w:tc>
          <w:tcPr>
            <w:tcW w:w="2157" w:type="dxa"/>
            <w:vAlign w:val="center"/>
          </w:tcPr>
          <w:p w:rsidR="00E46229" w:rsidRDefault="00E46229" w:rsidP="00E46229">
            <w:pPr>
              <w:snapToGrid w:val="0"/>
              <w:rPr>
                <w:rFonts w:ascii="Arial" w:hAnsi="Arial"/>
                <w:sz w:val="20"/>
              </w:rPr>
            </w:pPr>
            <w:r>
              <w:rPr>
                <w:rFonts w:ascii="Arial" w:hAnsi="Arial"/>
                <w:sz w:val="20"/>
              </w:rPr>
              <w:t>Webelos______</w:t>
            </w:r>
          </w:p>
        </w:tc>
        <w:tc>
          <w:tcPr>
            <w:tcW w:w="2156" w:type="dxa"/>
            <w:vAlign w:val="center"/>
          </w:tcPr>
          <w:p w:rsidR="00E46229" w:rsidRDefault="00E46229" w:rsidP="00E46229">
            <w:pPr>
              <w:snapToGrid w:val="0"/>
              <w:rPr>
                <w:rFonts w:ascii="Arial" w:hAnsi="Arial"/>
                <w:sz w:val="20"/>
              </w:rPr>
            </w:pPr>
            <w:r>
              <w:rPr>
                <w:rFonts w:ascii="Arial" w:hAnsi="Arial"/>
                <w:sz w:val="20"/>
              </w:rPr>
              <w:t>Swimming______</w:t>
            </w:r>
          </w:p>
        </w:tc>
        <w:tc>
          <w:tcPr>
            <w:tcW w:w="2157" w:type="dxa"/>
            <w:vAlign w:val="center"/>
          </w:tcPr>
          <w:p w:rsidR="00E46229" w:rsidRDefault="00E46229" w:rsidP="00E46229">
            <w:pPr>
              <w:snapToGrid w:val="0"/>
              <w:rPr>
                <w:rFonts w:ascii="Arial" w:hAnsi="Arial"/>
                <w:sz w:val="20"/>
              </w:rPr>
            </w:pPr>
            <w:r>
              <w:rPr>
                <w:rFonts w:ascii="Arial" w:hAnsi="Arial"/>
                <w:sz w:val="20"/>
              </w:rPr>
              <w:t>Exploring______</w:t>
            </w:r>
          </w:p>
        </w:tc>
      </w:tr>
    </w:tbl>
    <w:p w:rsidR="009B1766" w:rsidRDefault="009B1766"/>
    <w:sectPr w:rsidR="009B1766" w:rsidSect="001079E7">
      <w:footerReference w:type="even" r:id="rId7"/>
      <w:footerReference w:type="default" r:id="rId8"/>
      <w:pgSz w:w="12240" w:h="15840"/>
      <w:pgMar w:top="288" w:right="806" w:bottom="576" w:left="432" w:header="720" w:footer="720" w:gutter="0"/>
      <w:pgNumType w:start="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1A9C" w:rsidRDefault="00ED1A9C">
      <w:r>
        <w:separator/>
      </w:r>
    </w:p>
  </w:endnote>
  <w:endnote w:type="continuationSeparator" w:id="0">
    <w:p w:rsidR="00ED1A9C" w:rsidRDefault="00ED1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9E7" w:rsidRDefault="001079E7" w:rsidP="004F01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079E7" w:rsidRDefault="001079E7" w:rsidP="001079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9E7" w:rsidRDefault="001079E7" w:rsidP="004F01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C289A">
      <w:rPr>
        <w:rStyle w:val="PageNumber"/>
        <w:noProof/>
      </w:rPr>
      <w:t>8</w:t>
    </w:r>
    <w:r>
      <w:rPr>
        <w:rStyle w:val="PageNumber"/>
      </w:rPr>
      <w:fldChar w:fldCharType="end"/>
    </w:r>
  </w:p>
  <w:p w:rsidR="001079E7" w:rsidRDefault="001079E7" w:rsidP="001079E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1A9C" w:rsidRDefault="00ED1A9C">
      <w:r>
        <w:separator/>
      </w:r>
    </w:p>
  </w:footnote>
  <w:footnote w:type="continuationSeparator" w:id="0">
    <w:p w:rsidR="00ED1A9C" w:rsidRDefault="00ED1A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1"/>
    <w:lvl w:ilvl="0">
      <w:start w:val="1"/>
      <w:numFmt w:val="bullet"/>
      <w:lvlText w:val=""/>
      <w:lvlJc w:val="left"/>
      <w:pPr>
        <w:tabs>
          <w:tab w:val="num" w:pos="360"/>
        </w:tabs>
        <w:ind w:left="360" w:hanging="360"/>
      </w:pPr>
      <w:rPr>
        <w:rFonts w:ascii="Wingdings" w:hAnsi="Wingdings"/>
        <w:sz w:val="16"/>
      </w:rPr>
    </w:lvl>
  </w:abstractNum>
  <w:abstractNum w:abstractNumId="2" w15:restartNumberingAfterBreak="0">
    <w:nsid w:val="0000000B"/>
    <w:multiLevelType w:val="singleLevel"/>
    <w:tmpl w:val="0000000B"/>
    <w:name w:val="WW8Num17"/>
    <w:lvl w:ilvl="0">
      <w:start w:val="1"/>
      <w:numFmt w:val="decimal"/>
      <w:lvlText w:val="%1."/>
      <w:lvlJc w:val="left"/>
      <w:pPr>
        <w:tabs>
          <w:tab w:val="num" w:pos="630"/>
        </w:tabs>
        <w:ind w:left="630" w:hanging="36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229"/>
    <w:rsid w:val="000E0003"/>
    <w:rsid w:val="001036A3"/>
    <w:rsid w:val="001079E7"/>
    <w:rsid w:val="002A0D83"/>
    <w:rsid w:val="004A142A"/>
    <w:rsid w:val="004F01A5"/>
    <w:rsid w:val="00633167"/>
    <w:rsid w:val="006C19AA"/>
    <w:rsid w:val="009B1766"/>
    <w:rsid w:val="00C550F2"/>
    <w:rsid w:val="00D22126"/>
    <w:rsid w:val="00E33204"/>
    <w:rsid w:val="00E46229"/>
    <w:rsid w:val="00EC289A"/>
    <w:rsid w:val="00ED1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9D6A339"/>
  <w15:chartTrackingRefBased/>
  <w15:docId w15:val="{3267D4A0-F8D8-004D-AD93-9C887D1BA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46229"/>
    <w:pPr>
      <w:suppressAutoHyphens/>
    </w:pPr>
    <w:rPr>
      <w:sz w:val="24"/>
      <w:szCs w:val="24"/>
      <w:lang w:eastAsia="ar-SA"/>
    </w:rPr>
  </w:style>
  <w:style w:type="paragraph" w:styleId="Heading1">
    <w:name w:val="heading 1"/>
    <w:basedOn w:val="Normal"/>
    <w:next w:val="Normal"/>
    <w:link w:val="Heading1Char"/>
    <w:qFormat/>
    <w:rsid w:val="00E46229"/>
    <w:pPr>
      <w:keepNext/>
      <w:numPr>
        <w:numId w:val="1"/>
      </w:numPr>
      <w:jc w:val="center"/>
      <w:outlineLvl w:val="0"/>
    </w:pPr>
    <w:rPr>
      <w:b/>
      <w:bCs/>
      <w:sz w:val="20"/>
      <w:szCs w:val="20"/>
    </w:rPr>
  </w:style>
  <w:style w:type="paragraph" w:styleId="Heading2">
    <w:name w:val="heading 2"/>
    <w:basedOn w:val="Normal"/>
    <w:next w:val="Normal"/>
    <w:link w:val="Heading2Char"/>
    <w:qFormat/>
    <w:rsid w:val="00E46229"/>
    <w:pPr>
      <w:keepNext/>
      <w:numPr>
        <w:ilvl w:val="1"/>
        <w:numId w:val="1"/>
      </w:numPr>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E46229"/>
    <w:pPr>
      <w:keepNext/>
      <w:numPr>
        <w:ilvl w:val="3"/>
        <w:numId w:val="1"/>
      </w:numPr>
      <w:outlineLvl w:val="3"/>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locked/>
    <w:rsid w:val="00E46229"/>
    <w:rPr>
      <w:b/>
      <w:bCs/>
      <w:lang w:val="en-US" w:eastAsia="ar-SA" w:bidi="ar-SA"/>
    </w:rPr>
  </w:style>
  <w:style w:type="character" w:customStyle="1" w:styleId="Heading2Char">
    <w:name w:val="Heading 2 Char"/>
    <w:basedOn w:val="DefaultParagraphFont"/>
    <w:link w:val="Heading2"/>
    <w:semiHidden/>
    <w:locked/>
    <w:rsid w:val="00E46229"/>
    <w:rPr>
      <w:rFonts w:ascii="Arial" w:hAnsi="Arial" w:cs="Arial"/>
      <w:b/>
      <w:bCs/>
      <w:i/>
      <w:iCs/>
      <w:sz w:val="28"/>
      <w:szCs w:val="28"/>
      <w:lang w:val="en-US" w:eastAsia="ar-SA" w:bidi="ar-SA"/>
    </w:rPr>
  </w:style>
  <w:style w:type="character" w:customStyle="1" w:styleId="Heading4Char">
    <w:name w:val="Heading 4 Char"/>
    <w:basedOn w:val="DefaultParagraphFont"/>
    <w:link w:val="Heading4"/>
    <w:semiHidden/>
    <w:locked/>
    <w:rsid w:val="00E46229"/>
    <w:rPr>
      <w:b/>
      <w:bCs/>
      <w:sz w:val="22"/>
      <w:szCs w:val="22"/>
      <w:lang w:val="en-US" w:eastAsia="ar-SA" w:bidi="ar-SA"/>
    </w:rPr>
  </w:style>
  <w:style w:type="paragraph" w:styleId="BodyText2">
    <w:name w:val="Body Text 2"/>
    <w:basedOn w:val="Normal"/>
    <w:link w:val="BodyText2Char"/>
    <w:rsid w:val="00E46229"/>
    <w:pPr>
      <w:spacing w:before="40" w:after="40"/>
    </w:pPr>
    <w:rPr>
      <w:rFonts w:ascii="Arial" w:hAnsi="Arial" w:cs="Arial"/>
      <w:sz w:val="14"/>
      <w:szCs w:val="14"/>
    </w:rPr>
  </w:style>
  <w:style w:type="character" w:customStyle="1" w:styleId="BodyText2Char">
    <w:name w:val="Body Text 2 Char"/>
    <w:basedOn w:val="DefaultParagraphFont"/>
    <w:link w:val="BodyText2"/>
    <w:semiHidden/>
    <w:locked/>
    <w:rsid w:val="00E46229"/>
    <w:rPr>
      <w:rFonts w:ascii="Arial" w:hAnsi="Arial" w:cs="Arial"/>
      <w:sz w:val="14"/>
      <w:szCs w:val="14"/>
      <w:lang w:val="en-US" w:eastAsia="ar-SA" w:bidi="ar-SA"/>
    </w:rPr>
  </w:style>
  <w:style w:type="paragraph" w:styleId="BodyTextIndent3">
    <w:name w:val="Body Text Indent 3"/>
    <w:basedOn w:val="Normal"/>
    <w:link w:val="BodyTextIndent3Char"/>
    <w:rsid w:val="00E46229"/>
    <w:pPr>
      <w:spacing w:after="120"/>
      <w:ind w:left="360"/>
    </w:pPr>
    <w:rPr>
      <w:sz w:val="16"/>
      <w:szCs w:val="16"/>
    </w:rPr>
  </w:style>
  <w:style w:type="character" w:customStyle="1" w:styleId="BodyTextIndent3Char">
    <w:name w:val="Body Text Indent 3 Char"/>
    <w:basedOn w:val="DefaultParagraphFont"/>
    <w:link w:val="BodyTextIndent3"/>
    <w:semiHidden/>
    <w:locked/>
    <w:rsid w:val="00E46229"/>
    <w:rPr>
      <w:sz w:val="16"/>
      <w:szCs w:val="16"/>
      <w:lang w:val="en-US" w:eastAsia="ar-SA" w:bidi="ar-SA"/>
    </w:rPr>
  </w:style>
  <w:style w:type="paragraph" w:styleId="Footer">
    <w:name w:val="footer"/>
    <w:basedOn w:val="Normal"/>
    <w:rsid w:val="001079E7"/>
    <w:pPr>
      <w:tabs>
        <w:tab w:val="center" w:pos="4320"/>
        <w:tab w:val="right" w:pos="8640"/>
      </w:tabs>
    </w:pPr>
  </w:style>
  <w:style w:type="character" w:styleId="PageNumber">
    <w:name w:val="page number"/>
    <w:basedOn w:val="DefaultParagraphFont"/>
    <w:rsid w:val="001079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FIVE TRAILS DAY CAMP</vt:lpstr>
    </vt:vector>
  </TitlesOfParts>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FIVE TRAILS DAY CAMP</dc:title>
  <dc:subject/>
  <dc:creator>Pam Peveto</dc:creator>
  <cp:keywords/>
  <dc:description/>
  <cp:lastModifiedBy>Rufus Woody III</cp:lastModifiedBy>
  <cp:revision>3</cp:revision>
  <dcterms:created xsi:type="dcterms:W3CDTF">2018-03-31T21:53:00Z</dcterms:created>
  <dcterms:modified xsi:type="dcterms:W3CDTF">2018-03-31T21:54:00Z</dcterms:modified>
</cp:coreProperties>
</file>